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62E3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62E3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A9AB4" w14:textId="77777777" w:rsidR="00762E3A" w:rsidRDefault="00762E3A">
      <w:r>
        <w:separator/>
      </w:r>
    </w:p>
  </w:endnote>
  <w:endnote w:type="continuationSeparator" w:id="0">
    <w:p w14:paraId="055AF482" w14:textId="77777777" w:rsidR="00762E3A" w:rsidRDefault="00762E3A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F752" w14:textId="77777777" w:rsidR="00F30CB5" w:rsidRDefault="00F30C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167CD" w14:textId="77777777" w:rsidR="00762E3A" w:rsidRDefault="00762E3A">
      <w:r>
        <w:separator/>
      </w:r>
    </w:p>
  </w:footnote>
  <w:footnote w:type="continuationSeparator" w:id="0">
    <w:p w14:paraId="7D6D6D03" w14:textId="77777777" w:rsidR="00762E3A" w:rsidRDefault="0076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87F3E" w14:textId="77777777" w:rsidR="00F30CB5" w:rsidRDefault="00F30C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bookmarkStart w:id="0" w:name="_GoBack"/>
        <w:bookmarkEnd w:id="0"/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55C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476B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F90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2E3A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5254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0CB5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BC82530D-17F4-42EC-B44B-CB991384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0FD177C-3BE5-4CC7-B4D8-837CA4F6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353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BoSz</cp:lastModifiedBy>
  <cp:revision>3</cp:revision>
  <cp:lastPrinted>2016-05-24T11:01:00Z</cp:lastPrinted>
  <dcterms:created xsi:type="dcterms:W3CDTF">2016-05-24T11:01:00Z</dcterms:created>
  <dcterms:modified xsi:type="dcterms:W3CDTF">2019-04-01T10:04:00Z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