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C545" w14:textId="5C4DED60" w:rsidR="00377526" w:rsidRPr="00293D69" w:rsidRDefault="00377526" w:rsidP="00865087">
      <w:pPr>
        <w:spacing w:after="120"/>
        <w:jc w:val="left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STAFF MOBILITY FOR TRAINING</w:t>
      </w:r>
      <w:r w:rsidR="00D97FE7" w:rsidRPr="00293D69">
        <w:rPr>
          <w:rStyle w:val="Odwoanieprzypisukocowego"/>
          <w:rFonts w:asciiTheme="minorHAnsi" w:hAnsiTheme="minorHAnsi" w:cstheme="minorHAnsi"/>
          <w:b/>
          <w:color w:val="002060"/>
          <w:sz w:val="22"/>
          <w:szCs w:val="22"/>
          <w:lang w:val="en-GB"/>
        </w:rPr>
        <w:endnoteReference w:id="1"/>
      </w:r>
    </w:p>
    <w:p w14:paraId="5D72C546" w14:textId="77777777" w:rsidR="00377526" w:rsidRPr="00293D69" w:rsidRDefault="00377526" w:rsidP="00865087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MOBILITY AGREEMENT</w:t>
      </w:r>
    </w:p>
    <w:p w14:paraId="0AA13AFF" w14:textId="1AF7D12E" w:rsidR="00D97FE7" w:rsidRPr="00293D6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sz w:val="22"/>
          <w:szCs w:val="22"/>
          <w:lang w:val="en-GB"/>
        </w:rPr>
        <w:t>Planned period of the t</w:t>
      </w:r>
      <w:r w:rsidR="00E2199B" w:rsidRPr="00293D69">
        <w:rPr>
          <w:rFonts w:asciiTheme="minorHAnsi" w:hAnsiTheme="minorHAnsi" w:cstheme="minorHAnsi"/>
          <w:sz w:val="22"/>
          <w:szCs w:val="22"/>
          <w:lang w:val="en-GB"/>
        </w:rPr>
        <w:t>raining</w:t>
      </w:r>
      <w:r w:rsidRPr="00293D69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293D69">
        <w:rPr>
          <w:rFonts w:asciiTheme="minorHAnsi" w:hAnsiTheme="minorHAnsi" w:cstheme="minorHAnsi"/>
          <w:sz w:val="22"/>
          <w:szCs w:val="22"/>
          <w:lang w:val="en-GB"/>
        </w:rPr>
        <w:t xml:space="preserve">activity: </w:t>
      </w:r>
      <w:r w:rsidRPr="00293D69">
        <w:rPr>
          <w:rFonts w:asciiTheme="minorHAnsi" w:hAnsiTheme="minorHAnsi" w:cstheme="minorHAnsi"/>
          <w:b/>
          <w:sz w:val="22"/>
          <w:szCs w:val="22"/>
          <w:lang w:val="en-GB"/>
        </w:rPr>
        <w:t xml:space="preserve">from </w:t>
      </w:r>
      <w:r w:rsidRPr="00293D69">
        <w:rPr>
          <w:rFonts w:asciiTheme="minorHAnsi" w:hAnsiTheme="minorHAnsi" w:cstheme="minorHAnsi"/>
          <w:b/>
          <w:i/>
          <w:sz w:val="22"/>
          <w:szCs w:val="22"/>
          <w:lang w:val="en-GB"/>
        </w:rPr>
        <w:t>[day/month/year]</w:t>
      </w:r>
      <w:r w:rsidR="00293D69" w:rsidRPr="00293D6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Pr="00293D69">
        <w:rPr>
          <w:rFonts w:asciiTheme="minorHAnsi" w:hAnsiTheme="minorHAnsi" w:cstheme="minorHAnsi"/>
          <w:b/>
          <w:sz w:val="22"/>
          <w:szCs w:val="22"/>
          <w:lang w:val="en-GB"/>
        </w:rPr>
        <w:t xml:space="preserve">till </w:t>
      </w:r>
      <w:r w:rsidRPr="00293D69">
        <w:rPr>
          <w:rFonts w:asciiTheme="minorHAnsi" w:hAnsiTheme="minorHAnsi" w:cstheme="minorHAnsi"/>
          <w:b/>
          <w:i/>
          <w:sz w:val="22"/>
          <w:szCs w:val="22"/>
          <w:lang w:val="en-GB"/>
        </w:rPr>
        <w:t>[day/month/year]</w:t>
      </w:r>
    </w:p>
    <w:p w14:paraId="5D72C547" w14:textId="4C9E8EB6" w:rsidR="00887CE1" w:rsidRPr="00293D69" w:rsidRDefault="00D97FE7" w:rsidP="005D75AB">
      <w:pPr>
        <w:ind w:right="-992"/>
        <w:jc w:val="left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sz w:val="22"/>
          <w:szCs w:val="22"/>
          <w:lang w:val="en-GB"/>
        </w:rPr>
        <w:t xml:space="preserve">Duration (days) – excluding travel days: </w:t>
      </w:r>
    </w:p>
    <w:p w14:paraId="5D72C548" w14:textId="77777777" w:rsidR="00377526" w:rsidRPr="00293D69" w:rsidRDefault="00377526" w:rsidP="005D75AB">
      <w:pPr>
        <w:ind w:right="-992"/>
        <w:jc w:val="left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74"/>
        <w:gridCol w:w="2277"/>
        <w:gridCol w:w="2123"/>
      </w:tblGrid>
      <w:tr w:rsidR="00377526" w:rsidRPr="00293D69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Last name</w:t>
            </w:r>
            <w:r w:rsidR="00DB714F"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B714F" w:rsidRPr="00293D69">
              <w:rPr>
                <w:rFonts w:asciiTheme="minorHAnsi" w:hAnsiTheme="minorHAnsi" w:cstheme="minorHAnsi"/>
                <w:sz w:val="22"/>
                <w:szCs w:val="22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="009578BC"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B714F"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293D69" w:rsidRDefault="00377526" w:rsidP="00A07EA6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293D69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Seniority</w:t>
            </w:r>
            <w:r w:rsidRPr="00293D69">
              <w:rPr>
                <w:rStyle w:val="Odwoanieprzypisukocowego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Nationality</w:t>
            </w:r>
            <w:r w:rsidRPr="00293D69">
              <w:rPr>
                <w:rStyle w:val="Odwoanieprzypisukocowego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293D69" w:rsidRDefault="00377526" w:rsidP="00A07EA6">
            <w:pPr>
              <w:ind w:right="-99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77526" w:rsidRPr="00293D69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666E662B" w:rsidR="00377526" w:rsidRPr="00293D69" w:rsidRDefault="00293D69" w:rsidP="00A07EA6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Gender</w:t>
            </w:r>
            <w:r w:rsidR="00377526"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[</w:t>
            </w:r>
            <w:r w:rsidR="00377526" w:rsidRPr="00293D6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M/F</w:t>
            </w:r>
            <w:r w:rsidR="00377526"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20../20..</w:t>
            </w:r>
          </w:p>
        </w:tc>
      </w:tr>
      <w:tr w:rsidR="00CC707F" w:rsidRPr="00293D69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293D69" w:rsidRDefault="00CC707F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293D69" w:rsidRDefault="00CC707F" w:rsidP="00A07EA6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D72C55D" w14:textId="77777777" w:rsidR="00377526" w:rsidRPr="00293D69" w:rsidRDefault="00377526" w:rsidP="00F8782D">
      <w:pPr>
        <w:spacing w:after="0"/>
        <w:ind w:right="-992"/>
        <w:jc w:val="left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</w:p>
    <w:p w14:paraId="5D72C55E" w14:textId="77777777" w:rsidR="00377526" w:rsidRPr="00293D69" w:rsidRDefault="00377526" w:rsidP="005D75AB">
      <w:pPr>
        <w:ind w:right="-992"/>
        <w:jc w:val="left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210"/>
        <w:gridCol w:w="2261"/>
        <w:gridCol w:w="2100"/>
      </w:tblGrid>
      <w:tr w:rsidR="00887CE1" w:rsidRPr="00293D69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293D69" w:rsidRDefault="00887CE1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293D69" w:rsidRDefault="00887CE1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293D69" w:rsidRDefault="00526FE9" w:rsidP="00526FE9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293D69" w:rsidRDefault="00887CE1" w:rsidP="00526FE9">
            <w:pPr>
              <w:ind w:right="-99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887CE1" w:rsidRPr="00293D69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293D69" w:rsidRDefault="00887CE1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Erasmus code</w:t>
            </w:r>
            <w:r w:rsidR="00D302B8" w:rsidRPr="00293D69">
              <w:rPr>
                <w:rStyle w:val="Odwoanieprzypisukocowego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4"/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D72C565" w14:textId="77777777" w:rsidR="00887CE1" w:rsidRPr="00293D69" w:rsidRDefault="00887CE1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(if applicable)</w:t>
            </w:r>
          </w:p>
          <w:p w14:paraId="5D72C566" w14:textId="77777777" w:rsidR="00887CE1" w:rsidRPr="00293D69" w:rsidRDefault="00887CE1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 w:rsidDel="00E74C8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293D69" w:rsidRDefault="00887CE1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293D69" w:rsidRDefault="00887CE1" w:rsidP="00A07EA6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293D69" w:rsidRDefault="00887CE1" w:rsidP="00A07EA6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293D69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293D69" w:rsidRDefault="00377526" w:rsidP="00A07EA6">
            <w:pPr>
              <w:spacing w:after="0"/>
              <w:ind w:right="-992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Country/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Country code</w:t>
            </w:r>
            <w:r w:rsidRPr="00293D69">
              <w:rPr>
                <w:rStyle w:val="Odwoanieprzypisukocowego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293D69" w:rsidRDefault="00377526" w:rsidP="00A07EA6">
            <w:pPr>
              <w:ind w:right="-99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77526" w:rsidRPr="00293D69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293D69" w:rsidRDefault="00377526" w:rsidP="00C17AB2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person 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fr-BE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Contact person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5D72C575" w14:textId="77777777" w:rsidR="00377526" w:rsidRPr="00293D69" w:rsidRDefault="00377526" w:rsidP="00F8782D">
      <w:pPr>
        <w:spacing w:after="0"/>
        <w:ind w:right="-992"/>
        <w:jc w:val="left"/>
        <w:rPr>
          <w:rFonts w:asciiTheme="minorHAnsi" w:hAnsiTheme="minorHAnsi" w:cstheme="minorHAnsi"/>
          <w:b/>
          <w:color w:val="002060"/>
          <w:sz w:val="22"/>
          <w:szCs w:val="22"/>
          <w:lang w:val="fr-BE"/>
        </w:rPr>
      </w:pPr>
    </w:p>
    <w:p w14:paraId="5D72C576" w14:textId="3FC11E57" w:rsidR="00377526" w:rsidRPr="00293D69" w:rsidRDefault="00377526" w:rsidP="005D75AB">
      <w:pPr>
        <w:ind w:right="-992"/>
        <w:jc w:val="left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The Receiving Institution / Enterprise</w:t>
      </w:r>
      <w:r w:rsidR="009F2721" w:rsidRPr="00293D69">
        <w:rPr>
          <w:rStyle w:val="Odwoanieprzypisukocowego"/>
          <w:rFonts w:asciiTheme="minorHAnsi" w:hAnsiTheme="minorHAnsi" w:cstheme="minorHAnsi"/>
          <w:b/>
          <w:color w:val="002060"/>
          <w:sz w:val="22"/>
          <w:szCs w:val="22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59"/>
        <w:gridCol w:w="2297"/>
        <w:gridCol w:w="2122"/>
      </w:tblGrid>
      <w:tr w:rsidR="00D97FE7" w:rsidRPr="00293D69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293D69" w:rsidRDefault="00D97FE7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293D69" w:rsidRDefault="00D97FE7" w:rsidP="00A07EA6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293D69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293D69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Erasmus code </w:t>
            </w:r>
          </w:p>
          <w:p w14:paraId="5D72C57E" w14:textId="77777777" w:rsidR="00377526" w:rsidRPr="00293D69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(if applicable)</w:t>
            </w:r>
          </w:p>
          <w:p w14:paraId="5D72C57F" w14:textId="77777777" w:rsidR="00377526" w:rsidRPr="00293D69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293D69" w:rsidRDefault="009F32D0" w:rsidP="00A07EA6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Faculty/</w:t>
            </w:r>
            <w:r w:rsidR="00377526"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293D69" w:rsidRDefault="00377526" w:rsidP="00A07EA6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293D69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293D69" w:rsidRDefault="00377526" w:rsidP="00A07EA6">
            <w:pPr>
              <w:spacing w:after="0"/>
              <w:ind w:right="-992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Country/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293D69" w:rsidRDefault="00377526" w:rsidP="00A07EA6">
            <w:pPr>
              <w:ind w:right="-99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77526" w:rsidRPr="00293D69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293D69" w:rsidRDefault="00377526" w:rsidP="00893FA3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Contact person,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fr-BE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Contact person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fr-BE"/>
              </w:rPr>
            </w:pPr>
          </w:p>
        </w:tc>
      </w:tr>
      <w:tr w:rsidR="00377526" w:rsidRPr="00293D69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293D69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enterprise:</w:t>
            </w:r>
          </w:p>
          <w:p w14:paraId="5D72C58F" w14:textId="77777777" w:rsidR="00377526" w:rsidRPr="00293D69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NACE code</w:t>
            </w:r>
            <w:r w:rsidRPr="00293D69">
              <w:rPr>
                <w:rStyle w:val="Odwoanieprzypisukocowego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293D69">
              <w:rPr>
                <w:rStyle w:val="Odwoanieprzypisukocowego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7"/>
            </w:r>
          </w:p>
          <w:p w14:paraId="5D72C590" w14:textId="77777777" w:rsidR="00377526" w:rsidRPr="00293D69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293D69" w:rsidRDefault="00377526" w:rsidP="00A07EA6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293D69" w:rsidRDefault="00D97FE7" w:rsidP="00D97FE7">
            <w:pPr>
              <w:spacing w:after="0"/>
              <w:ind w:right="-992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Size of enterprise </w:t>
            </w:r>
          </w:p>
          <w:p w14:paraId="5D72C592" w14:textId="7E44EFF9" w:rsidR="004C7388" w:rsidRPr="00293D69" w:rsidRDefault="00D97FE7" w:rsidP="004C7388">
            <w:pPr>
              <w:ind w:right="-993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293D69" w:rsidRDefault="008350DC" w:rsidP="00526FE9">
            <w:pPr>
              <w:spacing w:after="120"/>
              <w:ind w:right="-992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293D6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&lt;250 employees</w:t>
            </w:r>
          </w:p>
          <w:p w14:paraId="5D72C593" w14:textId="5B1CCC50" w:rsidR="00377526" w:rsidRPr="00293D69" w:rsidRDefault="008350DC" w:rsidP="00526FE9">
            <w:pPr>
              <w:spacing w:after="12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293D6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&gt;250 employees</w:t>
            </w:r>
          </w:p>
        </w:tc>
      </w:tr>
    </w:tbl>
    <w:p w14:paraId="5D72C596" w14:textId="77777777" w:rsidR="00967A21" w:rsidRPr="00293D69" w:rsidRDefault="00967A21" w:rsidP="00967A21">
      <w:pPr>
        <w:pStyle w:val="Text4"/>
        <w:pBdr>
          <w:bottom w:val="single" w:sz="6" w:space="1" w:color="auto"/>
        </w:pBdr>
        <w:ind w:left="0"/>
        <w:rPr>
          <w:rFonts w:asciiTheme="minorHAnsi" w:hAnsiTheme="minorHAnsi" w:cstheme="minorHAnsi"/>
          <w:sz w:val="22"/>
          <w:szCs w:val="22"/>
          <w:lang w:val="en-GB"/>
        </w:rPr>
      </w:pPr>
    </w:p>
    <w:p w14:paraId="5D72C597" w14:textId="77777777" w:rsidR="00967A21" w:rsidRPr="00293D69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sz w:val="22"/>
          <w:szCs w:val="22"/>
          <w:lang w:val="en-GB"/>
        </w:rPr>
        <w:t xml:space="preserve">For guidelines, please look at the end notes on page 3.  </w:t>
      </w:r>
    </w:p>
    <w:p w14:paraId="19919A95" w14:textId="7E5AE98D" w:rsidR="00F550D9" w:rsidRPr="00293D6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br w:type="page"/>
      </w:r>
      <w:r w:rsidRPr="00293D69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lastRenderedPageBreak/>
        <w:t>Section to be completed BEFORE THE MOBILITY</w:t>
      </w:r>
    </w:p>
    <w:p w14:paraId="5D72C59C" w14:textId="4C733232" w:rsidR="004F2CA0" w:rsidRPr="00293D69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I.</w:t>
      </w:r>
      <w:r w:rsidRPr="00293D69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PROPOSED MOBILITY PROGRAMME</w:t>
      </w:r>
    </w:p>
    <w:p w14:paraId="1C887271" w14:textId="43154BA7" w:rsidR="003C59B7" w:rsidRPr="00293D69" w:rsidRDefault="003C59B7" w:rsidP="003C59B7">
      <w:pPr>
        <w:pStyle w:val="Text4"/>
        <w:ind w:left="0"/>
        <w:rPr>
          <w:rFonts w:asciiTheme="minorHAnsi" w:hAnsiTheme="minorHAnsi" w:cstheme="minorHAnsi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sz w:val="22"/>
          <w:szCs w:val="22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93D69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293D69" w:rsidRDefault="00377526" w:rsidP="00482A4F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Overall objectives of the mobility:</w:t>
            </w:r>
          </w:p>
          <w:p w14:paraId="18740672" w14:textId="1FEC722F" w:rsidR="008F1CA2" w:rsidRPr="00293D69" w:rsidRDefault="008F1CA2" w:rsidP="00F550D9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C757C00" w14:textId="77777777" w:rsidR="008F1CA2" w:rsidRPr="00293D69" w:rsidRDefault="008F1CA2" w:rsidP="004A4118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9F98C1" w14:textId="77777777" w:rsidR="008F1CA2" w:rsidRPr="00293D69" w:rsidRDefault="008F1CA2" w:rsidP="00482A4F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72C59D" w14:textId="77777777" w:rsidR="00D302B8" w:rsidRPr="00293D69" w:rsidRDefault="00D302B8" w:rsidP="00F550D9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77526" w:rsidRPr="00293D69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293D69" w:rsidRDefault="00377526" w:rsidP="00D97FE7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Added value of the mobility (</w:t>
            </w:r>
            <w:r w:rsidR="00D97FE7"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 the context of the modernisation and internationalisation strategies of </w:t>
            </w:r>
            <w:r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institutions involved):</w:t>
            </w:r>
          </w:p>
          <w:p w14:paraId="1AFAC046" w14:textId="307CE8FB" w:rsidR="008F1CA2" w:rsidRPr="00293D69" w:rsidRDefault="008F1CA2" w:rsidP="004A4118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926CC6B" w14:textId="77777777" w:rsidR="008F1CA2" w:rsidRPr="00293D69" w:rsidRDefault="008F1CA2" w:rsidP="004A4118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9F5F4FF" w14:textId="77777777" w:rsidR="008F1CA2" w:rsidRPr="00293D69" w:rsidRDefault="008F1CA2" w:rsidP="00D97FE7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72C59F" w14:textId="78ACBD81" w:rsidR="00D302B8" w:rsidRPr="00293D69" w:rsidRDefault="00D302B8" w:rsidP="004A4118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77526" w:rsidRPr="00293D69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293D69" w:rsidRDefault="00377526" w:rsidP="00482A4F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Activities to be carried out</w:t>
            </w:r>
            <w:r w:rsidR="00D302B8"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40678246" w14:textId="619A3383" w:rsidR="008F1CA2" w:rsidRPr="00293D69" w:rsidRDefault="008F1CA2" w:rsidP="004A4118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00958A2" w14:textId="77777777" w:rsidR="008F1CA2" w:rsidRPr="00293D69" w:rsidRDefault="008F1CA2" w:rsidP="004A4118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687B6C" w14:textId="3D84E4DC" w:rsidR="008F1CA2" w:rsidRPr="00293D69" w:rsidRDefault="008F1CA2" w:rsidP="00482A4F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F244556" w14:textId="77777777" w:rsidR="008F1CA2" w:rsidRPr="00293D69" w:rsidRDefault="008F1CA2" w:rsidP="00482A4F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72C5A1" w14:textId="3FD18097" w:rsidR="00377526" w:rsidRPr="00293D69" w:rsidRDefault="00377526" w:rsidP="004A4118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77526" w:rsidRPr="00293D69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Pr="00293D69" w:rsidRDefault="00377526" w:rsidP="00D97FE7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Expected outcomes and impact</w:t>
            </w:r>
            <w:r w:rsidR="00D97FE7"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DD35B7" w:rsidRPr="00293D69"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t>(e.g. on the professional development of the staff member and on both institutions</w:t>
            </w:r>
            <w:r w:rsidR="00404952" w:rsidRPr="00293D69"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t>)</w:t>
            </w:r>
            <w:r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1AA1BC2D" w14:textId="33A24245" w:rsidR="008F1CA2" w:rsidRPr="00293D69" w:rsidRDefault="008F1CA2" w:rsidP="004A4118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93F7CC5" w14:textId="77777777" w:rsidR="008F1CA2" w:rsidRPr="00293D69" w:rsidRDefault="008F1CA2" w:rsidP="004A4118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DFF5994" w14:textId="77777777" w:rsidR="008F1CA2" w:rsidRPr="00293D69" w:rsidRDefault="008F1CA2" w:rsidP="00D97FE7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72C5A3" w14:textId="5D24DEA6" w:rsidR="00D302B8" w:rsidRPr="00293D69" w:rsidRDefault="00D302B8" w:rsidP="004A4118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5D72C5A5" w14:textId="77777777" w:rsidR="00377526" w:rsidRPr="00293D69" w:rsidRDefault="00377526" w:rsidP="003910F3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</w:p>
    <w:p w14:paraId="5D72C5A6" w14:textId="77777777" w:rsidR="00377526" w:rsidRPr="00293D69" w:rsidRDefault="00377526" w:rsidP="003910F3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II. COMMITMENT OF THE THREE PARTIES</w:t>
      </w:r>
    </w:p>
    <w:p w14:paraId="4B0101A3" w14:textId="77777777" w:rsidR="008F1CA2" w:rsidRPr="00293D69" w:rsidRDefault="008F1CA2" w:rsidP="008F1CA2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sz w:val="22"/>
          <w:szCs w:val="22"/>
          <w:lang w:val="en-GB"/>
        </w:rPr>
        <w:t>By signing</w:t>
      </w:r>
      <w:r w:rsidRPr="00293D69">
        <w:rPr>
          <w:rStyle w:val="Odwoanieprzypisukocowego"/>
          <w:rFonts w:asciiTheme="minorHAnsi" w:hAnsiTheme="minorHAnsi" w:cstheme="minorHAnsi"/>
          <w:b/>
          <w:sz w:val="22"/>
          <w:szCs w:val="22"/>
          <w:lang w:val="en-GB"/>
        </w:rPr>
        <w:endnoteReference w:id="8"/>
      </w:r>
      <w:r w:rsidRPr="00293D69">
        <w:rPr>
          <w:rFonts w:asciiTheme="minorHAnsi" w:hAnsiTheme="minorHAnsi" w:cstheme="minorHAnsi"/>
          <w:sz w:val="22"/>
          <w:szCs w:val="22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293D69" w:rsidRDefault="008F1CA2" w:rsidP="008F1CA2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sz w:val="22"/>
          <w:szCs w:val="22"/>
          <w:lang w:val="en-GB"/>
        </w:rPr>
        <w:t>The sending higher education institution</w:t>
      </w:r>
      <w:r w:rsidRPr="00293D69">
        <w:rPr>
          <w:rFonts w:asciiTheme="minorHAnsi" w:hAnsiTheme="minorHAnsi" w:cstheme="minorHAnsi"/>
          <w:sz w:val="22"/>
          <w:szCs w:val="22"/>
          <w:lang w:val="is-IS"/>
        </w:rPr>
        <w:t xml:space="preserve"> supports the staff mobility as part of its modernisation and internationalisation strategy </w:t>
      </w:r>
      <w:r w:rsidRPr="00293D69">
        <w:rPr>
          <w:rFonts w:asciiTheme="minorHAnsi" w:hAnsiTheme="minorHAnsi" w:cstheme="minorHAnsi"/>
          <w:sz w:val="22"/>
          <w:szCs w:val="22"/>
          <w:lang w:val="en-GB"/>
        </w:rPr>
        <w:t xml:space="preserve">and will recognise it as a component in </w:t>
      </w:r>
      <w:r w:rsidR="00DD35B7" w:rsidRPr="00293D69">
        <w:rPr>
          <w:rFonts w:asciiTheme="minorHAnsi" w:hAnsiTheme="minorHAnsi" w:cstheme="minorHAnsi"/>
          <w:sz w:val="22"/>
          <w:szCs w:val="22"/>
          <w:lang w:val="en-GB"/>
        </w:rPr>
        <w:t xml:space="preserve">any </w:t>
      </w:r>
      <w:r w:rsidRPr="00293D69">
        <w:rPr>
          <w:rFonts w:asciiTheme="minorHAnsi" w:hAnsiTheme="minorHAnsi" w:cstheme="minorHAnsi"/>
          <w:sz w:val="22"/>
          <w:szCs w:val="22"/>
          <w:lang w:val="en-GB"/>
        </w:rPr>
        <w:t>evaluation or assessment of the staff member.</w:t>
      </w:r>
    </w:p>
    <w:p w14:paraId="5E68B8C0" w14:textId="77777777" w:rsidR="008F1CA2" w:rsidRPr="00293D69" w:rsidRDefault="008F1CA2" w:rsidP="008F1CA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sz w:val="22"/>
          <w:szCs w:val="22"/>
          <w:lang w:val="is-IS"/>
        </w:rPr>
        <w:lastRenderedPageBreak/>
        <w:t xml:space="preserve">The staff member will share his/her </w:t>
      </w:r>
      <w:r w:rsidRPr="00293D69">
        <w:rPr>
          <w:rFonts w:asciiTheme="minorHAnsi" w:hAnsiTheme="minorHAnsi" w:cstheme="minorHAnsi"/>
          <w:sz w:val="22"/>
          <w:szCs w:val="22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293D69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</w:t>
      </w:r>
    </w:p>
    <w:p w14:paraId="72848DD7" w14:textId="27E8706F" w:rsidR="008F1CA2" w:rsidRPr="00293D69" w:rsidRDefault="008F1CA2" w:rsidP="008F1CA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sz w:val="22"/>
          <w:szCs w:val="22"/>
          <w:lang w:val="en-GB"/>
        </w:rPr>
        <w:t>The staff member and the sending institution commit to the requirements set out in the grant agreement signed between them.</w:t>
      </w:r>
    </w:p>
    <w:p w14:paraId="0ED3C570" w14:textId="34525AE3" w:rsidR="008F1CA2" w:rsidRDefault="008F1CA2" w:rsidP="004A411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293D69">
        <w:rPr>
          <w:rFonts w:asciiTheme="minorHAnsi" w:hAnsiTheme="minorHAnsi" w:cstheme="minorHAnsi"/>
          <w:sz w:val="22"/>
          <w:szCs w:val="22"/>
          <w:lang w:val="en-GB"/>
        </w:rPr>
        <w:t xml:space="preserve">The staff member and </w:t>
      </w:r>
      <w:r w:rsidR="003C59B7" w:rsidRPr="00293D69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293D69">
        <w:rPr>
          <w:rFonts w:asciiTheme="minorHAnsi" w:hAnsiTheme="minorHAnsi" w:cstheme="minorHAnsi"/>
          <w:sz w:val="22"/>
          <w:szCs w:val="22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6757E8B" w14:textId="77777777" w:rsidR="00293D69" w:rsidRPr="00293D69" w:rsidRDefault="00293D69" w:rsidP="004A411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93D69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293D69" w:rsidRDefault="00F550D9" w:rsidP="00772741">
            <w:pPr>
              <w:tabs>
                <w:tab w:val="left" w:pos="6165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staff member</w:t>
            </w:r>
          </w:p>
          <w:p w14:paraId="0EA516C1" w14:textId="77777777" w:rsidR="00F550D9" w:rsidRPr="00293D69" w:rsidRDefault="00F550D9" w:rsidP="00772741">
            <w:pPr>
              <w:tabs>
                <w:tab w:val="left" w:pos="6165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</w:p>
          <w:p w14:paraId="6E66ABAC" w14:textId="77777777" w:rsidR="00F550D9" w:rsidRPr="00293D69" w:rsidRDefault="00F550D9" w:rsidP="00772741">
            <w:pPr>
              <w:tabs>
                <w:tab w:val="left" w:pos="6165"/>
              </w:tabs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Signature:</w:t>
            </w:r>
            <w:r w:rsidRPr="00293D6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Date: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491D86E0" w14:textId="77777777" w:rsidR="00F550D9" w:rsidRPr="00293D69" w:rsidRDefault="00F550D9" w:rsidP="00F550D9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293D69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293D69" w:rsidRDefault="00F550D9" w:rsidP="0077274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sending institution/enterprise</w:t>
            </w:r>
          </w:p>
          <w:p w14:paraId="1003C138" w14:textId="77777777" w:rsidR="00F550D9" w:rsidRPr="00293D6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responsible person:</w:t>
            </w:r>
          </w:p>
          <w:p w14:paraId="7B184A19" w14:textId="77777777" w:rsidR="00F550D9" w:rsidRPr="00293D6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Signature: 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Date: 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33A088B5" w14:textId="77777777" w:rsidR="00F550D9" w:rsidRPr="00293D69" w:rsidRDefault="00F550D9" w:rsidP="00F550D9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293D69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293D69" w:rsidRDefault="00F550D9" w:rsidP="0077274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receiving institution</w:t>
            </w:r>
          </w:p>
          <w:p w14:paraId="6A09B8CE" w14:textId="77777777" w:rsidR="00F550D9" w:rsidRPr="00293D6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responsible person:</w:t>
            </w:r>
          </w:p>
          <w:p w14:paraId="1203B6BE" w14:textId="77777777" w:rsidR="00F550D9" w:rsidRPr="00293D6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Signature: 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Date:</w:t>
            </w:r>
            <w:r w:rsidRPr="00293D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531D3180" w14:textId="2200EA79" w:rsidR="00EF398E" w:rsidRPr="00293D69" w:rsidRDefault="00EF398E" w:rsidP="004A4118">
      <w:pPr>
        <w:tabs>
          <w:tab w:val="left" w:pos="954"/>
        </w:tabs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</w:p>
    <w:sectPr w:rsidR="00EF398E" w:rsidRPr="00293D69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106E" w14:textId="77777777" w:rsidR="008350DC" w:rsidRDefault="008350DC">
      <w:r>
        <w:separator/>
      </w:r>
    </w:p>
  </w:endnote>
  <w:endnote w:type="continuationSeparator" w:id="0">
    <w:p w14:paraId="02F2FC3D" w14:textId="77777777" w:rsidR="008350DC" w:rsidRDefault="008350DC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9FF07" w14:textId="77777777" w:rsidR="008350DC" w:rsidRDefault="008350DC">
      <w:r>
        <w:separator/>
      </w:r>
    </w:p>
  </w:footnote>
  <w:footnote w:type="continuationSeparator" w:id="0">
    <w:p w14:paraId="4C91CE17" w14:textId="77777777" w:rsidR="008350DC" w:rsidRDefault="0083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6CB0710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692E77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5DABE6F" w:rsidR="00E01AAA" w:rsidRPr="00967BFC" w:rsidRDefault="00293D69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A013066">
                    <wp:simplePos x="0" y="0"/>
                    <wp:positionH relativeFrom="column">
                      <wp:posOffset>-356870</wp:posOffset>
                    </wp:positionH>
                    <wp:positionV relativeFrom="paragraph">
                      <wp:posOffset>5715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28.1pt;margin-top:.4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AKZTzg2wAAAAcBAAAP&#10;AAAAAAAAAAAAAAAAAAwFAABkcnMvZG93bnJldi54bWxQSwUGAAAAAAQABADzAAAAFAYAAAAA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3F2E74B5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55C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D69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476B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F90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2E3A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50DC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65254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CB5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C82530D-17F4-42EC-B44B-CB991384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86F9B9C-AF48-41DF-BC54-6A989295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353</Words>
  <Characters>2119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2468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Bogumiła Szponar</cp:lastModifiedBy>
  <cp:revision>2</cp:revision>
  <cp:lastPrinted>2016-05-24T11:01:00Z</cp:lastPrinted>
  <dcterms:created xsi:type="dcterms:W3CDTF">2024-02-04T18:40:00Z</dcterms:created>
  <dcterms:modified xsi:type="dcterms:W3CDTF">2024-02-04T18:40:00Z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